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E7B746" w14:textId="77777777" w:rsidR="00201208" w:rsidRDefault="00201208" w:rsidP="009A0666">
      <w:pPr>
        <w:spacing w:line="20" w:lineRule="exact"/>
        <w:rPr>
          <w:rFonts w:ascii="Times New Roman" w:eastAsia="Times New Roman" w:hAnsi="Times New Roman"/>
          <w:sz w:val="24"/>
        </w:rPr>
        <w:sectPr w:rsidR="00201208">
          <w:headerReference w:type="default" r:id="rId8"/>
          <w:pgSz w:w="11900" w:h="16841"/>
          <w:pgMar w:top="379" w:right="679" w:bottom="0" w:left="680" w:header="0" w:footer="0" w:gutter="0"/>
          <w:cols w:space="0" w:equalWidth="0">
            <w:col w:w="10540"/>
          </w:cols>
          <w:docGrid w:linePitch="360"/>
        </w:sectPr>
      </w:pPr>
    </w:p>
    <w:p w14:paraId="046EDD36" w14:textId="77777777" w:rsidR="00843F7A" w:rsidRDefault="00843F7A" w:rsidP="00843F7A">
      <w:pPr>
        <w:jc w:val="center"/>
        <w:rPr>
          <w:b/>
          <w:i/>
          <w:iCs/>
          <w:sz w:val="24"/>
          <w:szCs w:val="24"/>
        </w:rPr>
      </w:pPr>
      <w:r w:rsidRPr="00843F7A">
        <w:rPr>
          <w:b/>
          <w:i/>
          <w:iCs/>
          <w:sz w:val="24"/>
          <w:szCs w:val="24"/>
        </w:rPr>
        <w:t>DICHIARAZIONE DI CONSENSO</w:t>
      </w:r>
    </w:p>
    <w:p w14:paraId="2C291FEF" w14:textId="77777777" w:rsidR="00974327" w:rsidRDefault="00974327" w:rsidP="00843F7A">
      <w:pPr>
        <w:jc w:val="center"/>
        <w:rPr>
          <w:b/>
          <w:i/>
          <w:iCs/>
          <w:sz w:val="24"/>
          <w:szCs w:val="24"/>
        </w:rPr>
      </w:pPr>
    </w:p>
    <w:p w14:paraId="40BAD9F5" w14:textId="77777777" w:rsidR="00843F7A" w:rsidRDefault="00843F7A" w:rsidP="00843F7A">
      <w:pPr>
        <w:jc w:val="center"/>
        <w:rPr>
          <w:b/>
          <w:sz w:val="24"/>
          <w:szCs w:val="24"/>
        </w:rPr>
      </w:pPr>
    </w:p>
    <w:p w14:paraId="5B486671" w14:textId="77777777" w:rsidR="00974327" w:rsidRPr="00843F7A" w:rsidRDefault="00974327" w:rsidP="00843F7A">
      <w:pPr>
        <w:jc w:val="center"/>
        <w:rPr>
          <w:b/>
          <w:sz w:val="24"/>
          <w:szCs w:val="24"/>
        </w:rPr>
      </w:pPr>
    </w:p>
    <w:p w14:paraId="038EE01C" w14:textId="77777777" w:rsidR="005F3D8C" w:rsidRDefault="00CA4BAE" w:rsidP="00CA4BAE">
      <w:pPr>
        <w:rPr>
          <w:sz w:val="22"/>
          <w:szCs w:val="22"/>
        </w:rPr>
      </w:pPr>
      <w:r w:rsidRPr="00CA4BAE">
        <w:rPr>
          <w:sz w:val="22"/>
          <w:szCs w:val="22"/>
        </w:rPr>
        <w:t xml:space="preserve">Il/La sottoscritto/a </w:t>
      </w:r>
      <w:r w:rsidR="005F3D8C">
        <w:rPr>
          <w:sz w:val="22"/>
          <w:szCs w:val="22"/>
        </w:rPr>
        <w:t>…………………………………………………………………………………</w:t>
      </w:r>
      <w:proofErr w:type="gramStart"/>
      <w:r w:rsidR="005F3D8C">
        <w:rPr>
          <w:sz w:val="22"/>
          <w:szCs w:val="22"/>
        </w:rPr>
        <w:t>…….</w:t>
      </w:r>
      <w:proofErr w:type="gramEnd"/>
      <w:r w:rsidR="005F3D8C">
        <w:rPr>
          <w:sz w:val="22"/>
          <w:szCs w:val="22"/>
        </w:rPr>
        <w:t>.</w:t>
      </w:r>
      <w:r w:rsidRPr="00CA4BAE">
        <w:rPr>
          <w:sz w:val="22"/>
          <w:szCs w:val="22"/>
        </w:rPr>
        <w:t>Genitore dello Studente/</w:t>
      </w:r>
      <w:proofErr w:type="spellStart"/>
      <w:r w:rsidRPr="00CA4BAE">
        <w:rPr>
          <w:sz w:val="22"/>
          <w:szCs w:val="22"/>
        </w:rPr>
        <w:t>ssa</w:t>
      </w:r>
      <w:proofErr w:type="spellEnd"/>
      <w:r w:rsidRPr="00CA4BAE">
        <w:rPr>
          <w:sz w:val="22"/>
          <w:szCs w:val="22"/>
        </w:rPr>
        <w:t xml:space="preserve">, </w:t>
      </w:r>
    </w:p>
    <w:p w14:paraId="1B384A98" w14:textId="77777777" w:rsidR="005F3D8C" w:rsidRDefault="005F3D8C" w:rsidP="00CA4BAE">
      <w:pPr>
        <w:rPr>
          <w:sz w:val="22"/>
          <w:szCs w:val="22"/>
        </w:rPr>
      </w:pPr>
    </w:p>
    <w:p w14:paraId="59927A71" w14:textId="77777777" w:rsidR="00CA4BAE" w:rsidRDefault="00CA4BAE" w:rsidP="00CA4BAE">
      <w:pPr>
        <w:rPr>
          <w:sz w:val="22"/>
          <w:szCs w:val="22"/>
        </w:rPr>
      </w:pPr>
      <w:r w:rsidRPr="00CA4BAE">
        <w:rPr>
          <w:sz w:val="22"/>
          <w:szCs w:val="22"/>
        </w:rPr>
        <w:t>ovvero Studente/</w:t>
      </w:r>
      <w:proofErr w:type="spellStart"/>
      <w:r w:rsidRPr="00CA4BAE">
        <w:rPr>
          <w:sz w:val="22"/>
          <w:szCs w:val="22"/>
        </w:rPr>
        <w:t>ssa</w:t>
      </w:r>
      <w:proofErr w:type="spellEnd"/>
      <w:r w:rsidRPr="00CA4BAE">
        <w:rPr>
          <w:sz w:val="22"/>
          <w:szCs w:val="22"/>
        </w:rPr>
        <w:t xml:space="preserve"> (se maggiorenni) </w:t>
      </w:r>
      <w:r w:rsidR="005F3D8C">
        <w:rPr>
          <w:sz w:val="22"/>
          <w:szCs w:val="22"/>
        </w:rPr>
        <w:t>………………………………………………………………………………</w:t>
      </w:r>
      <w:proofErr w:type="gramStart"/>
      <w:r w:rsidR="005F3D8C">
        <w:rPr>
          <w:sz w:val="22"/>
          <w:szCs w:val="22"/>
        </w:rPr>
        <w:t>…….</w:t>
      </w:r>
      <w:proofErr w:type="gramEnd"/>
      <w:r w:rsidR="005F3D8C">
        <w:rPr>
          <w:sz w:val="22"/>
          <w:szCs w:val="22"/>
        </w:rPr>
        <w:t>.</w:t>
      </w:r>
    </w:p>
    <w:p w14:paraId="637016FE" w14:textId="77777777" w:rsidR="00677568" w:rsidRPr="00CA4BAE" w:rsidRDefault="00677568" w:rsidP="00CA4BAE">
      <w:pPr>
        <w:rPr>
          <w:sz w:val="22"/>
          <w:szCs w:val="22"/>
        </w:rPr>
      </w:pPr>
    </w:p>
    <w:p w14:paraId="5E2EF539" w14:textId="77777777" w:rsidR="00CA4BAE" w:rsidRDefault="00CA4BAE" w:rsidP="00CA4BAE">
      <w:pPr>
        <w:rPr>
          <w:sz w:val="22"/>
          <w:szCs w:val="22"/>
        </w:rPr>
      </w:pPr>
      <w:r w:rsidRPr="00CA4BAE">
        <w:rPr>
          <w:sz w:val="22"/>
          <w:szCs w:val="22"/>
        </w:rPr>
        <w:t xml:space="preserve">_______________________________________________________________________________________ dichiara di aver letto l’informativa ex art. 13 </w:t>
      </w:r>
      <w:proofErr w:type="spellStart"/>
      <w:r w:rsidRPr="00CA4BAE">
        <w:rPr>
          <w:sz w:val="22"/>
          <w:szCs w:val="22"/>
        </w:rPr>
        <w:t>D.Lgs.</w:t>
      </w:r>
      <w:proofErr w:type="spellEnd"/>
      <w:r w:rsidRPr="00CA4BAE">
        <w:rPr>
          <w:sz w:val="22"/>
          <w:szCs w:val="22"/>
        </w:rPr>
        <w:t xml:space="preserve"> n.196/2003 </w:t>
      </w:r>
      <w:proofErr w:type="gramStart"/>
      <w:r w:rsidRPr="00CA4BAE">
        <w:rPr>
          <w:sz w:val="22"/>
          <w:szCs w:val="22"/>
        </w:rPr>
        <w:t>e</w:t>
      </w:r>
      <w:proofErr w:type="gramEnd"/>
      <w:r w:rsidRPr="00CA4BAE">
        <w:rPr>
          <w:sz w:val="22"/>
          <w:szCs w:val="22"/>
        </w:rPr>
        <w:t xml:space="preserve"> ex art. 13 del Regolamento Europeo 2016/679, per il trattamento dei dati personali degli studenti e delle famiglie.</w:t>
      </w:r>
    </w:p>
    <w:p w14:paraId="4A827B93" w14:textId="77777777" w:rsidR="00B0287D" w:rsidRPr="00CA4BAE" w:rsidRDefault="00B0287D" w:rsidP="00CA4BAE">
      <w:pPr>
        <w:rPr>
          <w:sz w:val="22"/>
          <w:szCs w:val="22"/>
        </w:rPr>
      </w:pPr>
    </w:p>
    <w:p w14:paraId="0ACB9783" w14:textId="77777777" w:rsidR="00CA4BAE" w:rsidRPr="00CA4BAE" w:rsidRDefault="00CA4BAE" w:rsidP="00CA4BAE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A4BAE" w:rsidRPr="00CA4BAE" w14:paraId="1FDBE07B" w14:textId="77777777" w:rsidTr="005444C8">
        <w:tc>
          <w:tcPr>
            <w:tcW w:w="2263" w:type="dxa"/>
          </w:tcPr>
          <w:p w14:paraId="3F803FA7" w14:textId="77777777" w:rsidR="00CA4BAE" w:rsidRPr="00CA4BAE" w:rsidRDefault="00CA4BAE" w:rsidP="005444C8">
            <w:r w:rsidRPr="00CA4BAE">
              <w:t xml:space="preserve">Luogo e data  </w:t>
            </w:r>
          </w:p>
        </w:tc>
        <w:tc>
          <w:tcPr>
            <w:tcW w:w="7365" w:type="dxa"/>
          </w:tcPr>
          <w:p w14:paraId="3616B2F3" w14:textId="77777777" w:rsidR="00CA4BAE" w:rsidRPr="00CA4BAE" w:rsidRDefault="00CA4BAE" w:rsidP="005444C8">
            <w:r w:rsidRPr="00CA4BAE">
              <w:t>Firma dei Genitori (se studente minorenne) o dello Studente (se maggiorenne)</w:t>
            </w:r>
          </w:p>
        </w:tc>
      </w:tr>
      <w:tr w:rsidR="00677568" w:rsidRPr="00CA4BAE" w14:paraId="19F94D49" w14:textId="77777777" w:rsidTr="005444C8">
        <w:tc>
          <w:tcPr>
            <w:tcW w:w="2263" w:type="dxa"/>
          </w:tcPr>
          <w:p w14:paraId="513F9E1B" w14:textId="77777777" w:rsidR="00677568" w:rsidRPr="00CA4BAE" w:rsidRDefault="00677568" w:rsidP="005444C8"/>
        </w:tc>
        <w:tc>
          <w:tcPr>
            <w:tcW w:w="7365" w:type="dxa"/>
          </w:tcPr>
          <w:p w14:paraId="10A16055" w14:textId="77777777" w:rsidR="00677568" w:rsidRPr="00CA4BAE" w:rsidRDefault="00677568" w:rsidP="005444C8"/>
        </w:tc>
      </w:tr>
    </w:tbl>
    <w:p w14:paraId="0C16AA09" w14:textId="77777777" w:rsidR="00CA4BAE" w:rsidRPr="00CA4BAE" w:rsidRDefault="004E16C9" w:rsidP="00CA4BAE">
      <w:pPr>
        <w:pBdr>
          <w:bottom w:val="doub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pict w14:anchorId="18F55BBF">
          <v:rect id="_x0000_i1025" style="width:0;height:1.5pt" o:hralign="center" o:hrstd="t" o:hr="t" fillcolor="#a0a0a0" stroked="f"/>
        </w:pict>
      </w:r>
    </w:p>
    <w:p w14:paraId="5C85DDCE" w14:textId="77777777" w:rsidR="00CA4BAE" w:rsidRDefault="00CA4BAE" w:rsidP="00CA4BAE">
      <w:pPr>
        <w:rPr>
          <w:sz w:val="22"/>
          <w:szCs w:val="22"/>
        </w:rPr>
      </w:pPr>
      <w:r w:rsidRPr="00CA4BAE">
        <w:rPr>
          <w:sz w:val="22"/>
          <w:szCs w:val="22"/>
        </w:rPr>
        <w:t xml:space="preserve">Richiedo, come previsto dall’informativa, che i dati relativi agli esiti scolastici dell’alunno siano trattati in relazione alle finalità di cui all’art. 96 del </w:t>
      </w:r>
      <w:proofErr w:type="spellStart"/>
      <w:r w:rsidRPr="00CA4BAE">
        <w:rPr>
          <w:sz w:val="22"/>
          <w:szCs w:val="22"/>
        </w:rPr>
        <w:t>D.Lgs.</w:t>
      </w:r>
      <w:proofErr w:type="spellEnd"/>
      <w:r w:rsidRPr="00CA4BAE">
        <w:rPr>
          <w:sz w:val="22"/>
          <w:szCs w:val="22"/>
        </w:rPr>
        <w:t xml:space="preserve"> n. 196/2003 e GDPR 679/16 al fine di agevolare l’orientamento, la formazione e l’inserimento professionale, anche all’estero, dell’alunno. </w:t>
      </w:r>
    </w:p>
    <w:p w14:paraId="169B0D11" w14:textId="77777777" w:rsidR="00B0287D" w:rsidRPr="00CA4BAE" w:rsidRDefault="00B0287D" w:rsidP="00CA4BAE">
      <w:pPr>
        <w:rPr>
          <w:sz w:val="22"/>
          <w:szCs w:val="22"/>
        </w:rPr>
      </w:pPr>
    </w:p>
    <w:p w14:paraId="555107DC" w14:textId="77777777" w:rsidR="00CA4BAE" w:rsidRPr="00CA4BAE" w:rsidRDefault="00CA4BAE" w:rsidP="00CA4BAE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A4BAE" w:rsidRPr="00CA4BAE" w14:paraId="262D2806" w14:textId="77777777" w:rsidTr="005444C8">
        <w:tc>
          <w:tcPr>
            <w:tcW w:w="2263" w:type="dxa"/>
          </w:tcPr>
          <w:p w14:paraId="20A77617" w14:textId="77777777" w:rsidR="00CA4BAE" w:rsidRPr="00CA4BAE" w:rsidRDefault="00CA4BAE" w:rsidP="005444C8">
            <w:r w:rsidRPr="00CA4BAE">
              <w:t xml:space="preserve">Luogo e data  </w:t>
            </w:r>
          </w:p>
        </w:tc>
        <w:tc>
          <w:tcPr>
            <w:tcW w:w="7365" w:type="dxa"/>
          </w:tcPr>
          <w:p w14:paraId="536A0ACC" w14:textId="77777777" w:rsidR="00CA4BAE" w:rsidRPr="00CA4BAE" w:rsidRDefault="00CA4BAE" w:rsidP="005444C8">
            <w:r w:rsidRPr="00CA4BAE">
              <w:t>Firma dei Genitori (se studente minorenne) o dello Studente (se maggiorenne)</w:t>
            </w:r>
          </w:p>
        </w:tc>
      </w:tr>
    </w:tbl>
    <w:p w14:paraId="2D6547F2" w14:textId="77777777" w:rsidR="00CA4BAE" w:rsidRPr="00CA4BAE" w:rsidRDefault="00CA4BAE" w:rsidP="00CA4BAE">
      <w:pPr>
        <w:rPr>
          <w:sz w:val="22"/>
          <w:szCs w:val="22"/>
        </w:rPr>
      </w:pPr>
    </w:p>
    <w:p w14:paraId="2185D99F" w14:textId="77777777" w:rsidR="00CA4BAE" w:rsidRPr="00CA4BAE" w:rsidRDefault="004E16C9" w:rsidP="00CA4BAE">
      <w:pPr>
        <w:pBdr>
          <w:bottom w:val="doub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pict w14:anchorId="17CD78F1">
          <v:rect id="_x0000_i1026" style="width:0;height:1.5pt" o:hralign="center" o:hrstd="t" o:hr="t" fillcolor="#a0a0a0" stroked="f"/>
        </w:pict>
      </w:r>
    </w:p>
    <w:p w14:paraId="26FA5FE9" w14:textId="77777777" w:rsidR="00CA4BAE" w:rsidRDefault="00CA4BAE" w:rsidP="00CA4BAE">
      <w:pPr>
        <w:jc w:val="both"/>
        <w:rPr>
          <w:sz w:val="22"/>
          <w:szCs w:val="22"/>
        </w:rPr>
      </w:pPr>
      <w:r w:rsidRPr="00CA4BAE">
        <w:rPr>
          <w:sz w:val="22"/>
          <w:szCs w:val="22"/>
        </w:rPr>
        <w:t xml:space="preserve">Autorizzo all’'effettuazione e all'utilizzo di fotografie, video o altri materiali audiovisivi contenenti l'immagine, il nome e la voce del proprio figlio/a, e/o dichiarazioni e commenti personali registrati all'interno delle attività educative e didattiche, anche di Alternanza Scuola Lavoro, per scopi documentativi, formativi e informativi.  </w:t>
      </w:r>
    </w:p>
    <w:p w14:paraId="6E3E3B7E" w14:textId="77777777" w:rsidR="00B0287D" w:rsidRPr="00CA4BAE" w:rsidRDefault="00B0287D" w:rsidP="00CA4BAE">
      <w:pPr>
        <w:jc w:val="both"/>
        <w:rPr>
          <w:sz w:val="22"/>
          <w:szCs w:val="22"/>
        </w:rPr>
      </w:pPr>
    </w:p>
    <w:p w14:paraId="647D4669" w14:textId="77777777" w:rsidR="00CA4BAE" w:rsidRPr="00CA4BAE" w:rsidRDefault="00CA4BAE" w:rsidP="00CA4BAE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A4BAE" w:rsidRPr="00CA4BAE" w14:paraId="3575C7AD" w14:textId="77777777" w:rsidTr="005444C8">
        <w:tc>
          <w:tcPr>
            <w:tcW w:w="2263" w:type="dxa"/>
          </w:tcPr>
          <w:p w14:paraId="35030AE1" w14:textId="77777777" w:rsidR="00CA4BAE" w:rsidRPr="00CA4BAE" w:rsidRDefault="00CA4BAE" w:rsidP="005444C8">
            <w:r w:rsidRPr="00CA4BAE">
              <w:t xml:space="preserve">Luogo e data  </w:t>
            </w:r>
          </w:p>
        </w:tc>
        <w:tc>
          <w:tcPr>
            <w:tcW w:w="7365" w:type="dxa"/>
          </w:tcPr>
          <w:p w14:paraId="50C52052" w14:textId="77777777" w:rsidR="00CA4BAE" w:rsidRPr="00CA4BAE" w:rsidRDefault="00CA4BAE" w:rsidP="005444C8">
            <w:r w:rsidRPr="00CA4BAE">
              <w:t>Firma dei Genitori (se studente minorenne) o dello Studente (se maggiorenne)</w:t>
            </w:r>
          </w:p>
        </w:tc>
      </w:tr>
    </w:tbl>
    <w:p w14:paraId="027A022E" w14:textId="77777777" w:rsidR="00CA4BAE" w:rsidRDefault="00CA4BAE" w:rsidP="00CA4BAE"/>
    <w:p w14:paraId="1DB25962" w14:textId="77777777" w:rsidR="00CA4BAE" w:rsidRDefault="004E16C9" w:rsidP="00CA4BAE">
      <w:pPr>
        <w:pBdr>
          <w:bottom w:val="double" w:sz="4" w:space="1" w:color="auto"/>
        </w:pBdr>
      </w:pPr>
      <w:r>
        <w:pict w14:anchorId="40A58520">
          <v:rect id="_x0000_i1027" style="width:0;height:1.5pt" o:hralign="center" o:hrstd="t" o:hr="t" fillcolor="#a0a0a0" stroked="f"/>
        </w:pict>
      </w:r>
    </w:p>
    <w:p w14:paraId="5E1BC0B2" w14:textId="77777777" w:rsidR="00CA4BAE" w:rsidRDefault="00CA4BAE" w:rsidP="00CA4BAE">
      <w:pPr>
        <w:pStyle w:val="Paragrafoelenco"/>
        <w:numPr>
          <w:ilvl w:val="0"/>
          <w:numId w:val="7"/>
        </w:numPr>
        <w:jc w:val="both"/>
      </w:pPr>
      <w:r>
        <w:t xml:space="preserve">Autorizzo l’Istituto ad inviare le certificazioni mediche consegnategli per il completamento delle pratiche di assicurazioni infortuni e R.C.  </w:t>
      </w:r>
    </w:p>
    <w:p w14:paraId="69BC5111" w14:textId="77777777" w:rsidR="00CA4BAE" w:rsidRPr="00B0287D" w:rsidRDefault="00CA4BAE" w:rsidP="00CA4BAE">
      <w:pPr>
        <w:pStyle w:val="Paragrafoelenco"/>
        <w:numPr>
          <w:ilvl w:val="0"/>
          <w:numId w:val="7"/>
        </w:numPr>
        <w:jc w:val="both"/>
      </w:pPr>
      <w:r>
        <w:t xml:space="preserve">Non Autorizzo l’Istituto ad inviare le certificazioni mediche in quanto provvederà in proprio al </w:t>
      </w:r>
      <w:r w:rsidRPr="00B0287D">
        <w:t xml:space="preserve">completamento delle pratiche di assicurazioni infortuni e R.C. </w:t>
      </w:r>
    </w:p>
    <w:p w14:paraId="787EE24C" w14:textId="77777777" w:rsidR="00CA4BAE" w:rsidRPr="00B0287D" w:rsidRDefault="00CA4BAE" w:rsidP="00CA4BAE">
      <w:pPr>
        <w:rPr>
          <w:sz w:val="22"/>
          <w:szCs w:val="22"/>
        </w:rPr>
      </w:pPr>
      <w:r w:rsidRPr="00B0287D">
        <w:rPr>
          <w:sz w:val="22"/>
          <w:szCs w:val="22"/>
        </w:rPr>
        <w:t xml:space="preserve">In assenza di specifica indicazione l’Istituto si riterrà autorizzato (silenzio – assenso). </w:t>
      </w:r>
    </w:p>
    <w:p w14:paraId="36BC77BE" w14:textId="77777777" w:rsidR="00B0287D" w:rsidRDefault="00B0287D" w:rsidP="00CA4BAE"/>
    <w:p w14:paraId="774A90DB" w14:textId="77777777" w:rsidR="00CA4BAE" w:rsidRDefault="00CA4BAE" w:rsidP="00CA4BAE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A4BAE" w14:paraId="368FF0C6" w14:textId="77777777" w:rsidTr="005444C8">
        <w:tc>
          <w:tcPr>
            <w:tcW w:w="2263" w:type="dxa"/>
          </w:tcPr>
          <w:p w14:paraId="02A423CA" w14:textId="77777777" w:rsidR="00CA4BAE" w:rsidRDefault="00CA4BAE" w:rsidP="005444C8">
            <w:r>
              <w:t xml:space="preserve">Luogo e data  </w:t>
            </w:r>
          </w:p>
        </w:tc>
        <w:tc>
          <w:tcPr>
            <w:tcW w:w="7365" w:type="dxa"/>
          </w:tcPr>
          <w:p w14:paraId="6DFDA42B" w14:textId="77777777" w:rsidR="00CA4BAE" w:rsidRDefault="00CA4BAE" w:rsidP="005444C8">
            <w:r>
              <w:t>Firma dei Genitori (se studente minorenne) o dello Studente (se maggiorenne)</w:t>
            </w:r>
          </w:p>
        </w:tc>
      </w:tr>
    </w:tbl>
    <w:p w14:paraId="4B149CBE" w14:textId="77777777" w:rsidR="00CA4BAE" w:rsidRDefault="00CA4BAE" w:rsidP="00CA4BAE"/>
    <w:p w14:paraId="70CE036E" w14:textId="77777777" w:rsidR="00974327" w:rsidRDefault="00974327" w:rsidP="00CA4BAE"/>
    <w:p w14:paraId="2A668E12" w14:textId="77777777" w:rsidR="00974327" w:rsidRDefault="00974327" w:rsidP="00CA4BAE"/>
    <w:p w14:paraId="3B650CCD" w14:textId="77777777" w:rsidR="00974327" w:rsidRDefault="00974327" w:rsidP="00CA4BAE"/>
    <w:p w14:paraId="2EA8DA28" w14:textId="77777777" w:rsidR="00974327" w:rsidRDefault="00974327" w:rsidP="00CA4BAE"/>
    <w:p w14:paraId="1EC60786" w14:textId="77777777" w:rsidR="00974327" w:rsidRDefault="00974327" w:rsidP="00CA4BAE"/>
    <w:p w14:paraId="2E1B7519" w14:textId="77777777" w:rsidR="00974327" w:rsidRDefault="00974327" w:rsidP="00CA4BAE"/>
    <w:p w14:paraId="6E681C9E" w14:textId="77777777" w:rsidR="00974327" w:rsidRDefault="00974327" w:rsidP="00CA4BAE"/>
    <w:p w14:paraId="2B1EBFC1" w14:textId="77777777" w:rsidR="00CA4BAE" w:rsidRDefault="004E16C9" w:rsidP="00CA4BAE">
      <w:pPr>
        <w:pBdr>
          <w:bottom w:val="double" w:sz="4" w:space="1" w:color="auto"/>
        </w:pBdr>
      </w:pPr>
      <w:r>
        <w:pict w14:anchorId="28F0F2B8">
          <v:rect id="_x0000_i1028" style="width:0;height:1.5pt" o:hralign="center" o:hrstd="t" o:hr="t" fillcolor="#a0a0a0" stroked="f"/>
        </w:pict>
      </w:r>
    </w:p>
    <w:p w14:paraId="55AF0762" w14:textId="77777777" w:rsidR="00CA4BAE" w:rsidRPr="00B0287D" w:rsidRDefault="00CA4BAE" w:rsidP="00CA4BAE">
      <w:pPr>
        <w:pStyle w:val="Paragrafoelenco"/>
        <w:numPr>
          <w:ilvl w:val="0"/>
          <w:numId w:val="7"/>
        </w:numPr>
        <w:jc w:val="both"/>
      </w:pPr>
      <w:r w:rsidRPr="00B0287D">
        <w:t xml:space="preserve">Autorizzo l’Istituto ad inviare tutte le documentazioni (certificazioni sanitarie, P.E.I., ecc.) su richiesta al MIUR e ad altre istituzioni scolastiche nell’eventuale caso di trasferimento.  </w:t>
      </w:r>
    </w:p>
    <w:p w14:paraId="36BB2440" w14:textId="77777777" w:rsidR="00CA4BAE" w:rsidRPr="00B0287D" w:rsidRDefault="00CA4BAE" w:rsidP="00CA4BAE">
      <w:pPr>
        <w:pStyle w:val="Paragrafoelenco"/>
        <w:numPr>
          <w:ilvl w:val="0"/>
          <w:numId w:val="7"/>
        </w:numPr>
      </w:pPr>
      <w:r w:rsidRPr="00B0287D">
        <w:t xml:space="preserve">Non Autorizzo l’Istituto ad inviare tutte le documentazioni (certificazioni sanitarie, P.E.I., ecc.) su richiesta al MIUR e ad altre istituzioni scolastiche nell’eventuale caso di trasferimento. </w:t>
      </w:r>
    </w:p>
    <w:p w14:paraId="446A896F" w14:textId="77777777" w:rsidR="00CA4BAE" w:rsidRDefault="00CA4BAE" w:rsidP="00CA4BAE">
      <w:pPr>
        <w:rPr>
          <w:sz w:val="22"/>
          <w:szCs w:val="22"/>
        </w:rPr>
      </w:pPr>
      <w:r w:rsidRPr="00B0287D">
        <w:rPr>
          <w:sz w:val="22"/>
          <w:szCs w:val="22"/>
        </w:rPr>
        <w:t xml:space="preserve">In assenza di specifica indicazione l’Istituto non si riterrà autorizzato (silenzio - diniego) </w:t>
      </w:r>
    </w:p>
    <w:p w14:paraId="46274D87" w14:textId="77777777" w:rsidR="00B0287D" w:rsidRPr="00B0287D" w:rsidRDefault="00B0287D" w:rsidP="00CA4BAE">
      <w:pPr>
        <w:rPr>
          <w:sz w:val="22"/>
          <w:szCs w:val="22"/>
        </w:rPr>
      </w:pPr>
    </w:p>
    <w:p w14:paraId="6CD60497" w14:textId="77777777" w:rsidR="00CA4BAE" w:rsidRPr="00B0287D" w:rsidRDefault="00CA4BAE" w:rsidP="00CA4BAE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CA4BAE" w:rsidRPr="00B0287D" w14:paraId="2188F79D" w14:textId="77777777" w:rsidTr="005444C8">
        <w:tc>
          <w:tcPr>
            <w:tcW w:w="2263" w:type="dxa"/>
          </w:tcPr>
          <w:p w14:paraId="697AF8CF" w14:textId="77777777" w:rsidR="00CA4BAE" w:rsidRPr="00B0287D" w:rsidRDefault="00CA4BAE" w:rsidP="005444C8">
            <w:r w:rsidRPr="00B0287D">
              <w:t xml:space="preserve">Luogo e data  </w:t>
            </w:r>
          </w:p>
        </w:tc>
        <w:tc>
          <w:tcPr>
            <w:tcW w:w="7365" w:type="dxa"/>
          </w:tcPr>
          <w:p w14:paraId="2DA80307" w14:textId="77777777" w:rsidR="00CA4BAE" w:rsidRPr="00B0287D" w:rsidRDefault="00CA4BAE" w:rsidP="005444C8">
            <w:r w:rsidRPr="00B0287D">
              <w:t>Firma dei Genitori (se studente minorenne) o dello Studente (se maggiorenne)</w:t>
            </w:r>
          </w:p>
        </w:tc>
      </w:tr>
    </w:tbl>
    <w:p w14:paraId="1E90143C" w14:textId="77777777" w:rsidR="00CA4BAE" w:rsidRPr="00B0287D" w:rsidRDefault="00CA4BAE" w:rsidP="00CA4BAE">
      <w:pPr>
        <w:rPr>
          <w:sz w:val="22"/>
          <w:szCs w:val="22"/>
        </w:rPr>
      </w:pPr>
    </w:p>
    <w:p w14:paraId="1864FF3E" w14:textId="77777777" w:rsidR="00677568" w:rsidRPr="00CA4BAE" w:rsidRDefault="004E16C9" w:rsidP="00677568">
      <w:pPr>
        <w:pBdr>
          <w:bottom w:val="doub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pict w14:anchorId="3E9C4B5E">
          <v:rect id="_x0000_i1029" style="width:0;height:1.5pt" o:hralign="center" o:hrstd="t" o:hr="t" fillcolor="#a0a0a0" stroked="f"/>
        </w:pict>
      </w:r>
    </w:p>
    <w:p w14:paraId="75A09EE6" w14:textId="77777777" w:rsidR="009771D6" w:rsidRDefault="009771D6" w:rsidP="009771D6">
      <w:pPr>
        <w:jc w:val="both"/>
        <w:rPr>
          <w:color w:val="000000"/>
          <w:sz w:val="22"/>
          <w:szCs w:val="22"/>
        </w:rPr>
      </w:pPr>
      <w:r w:rsidRPr="009771D6">
        <w:rPr>
          <w:b/>
          <w:color w:val="000000"/>
          <w:sz w:val="22"/>
          <w:szCs w:val="22"/>
        </w:rPr>
        <w:t>Autorizzo</w:t>
      </w:r>
      <w:r w:rsidRPr="009771D6">
        <w:rPr>
          <w:color w:val="000000"/>
          <w:sz w:val="22"/>
          <w:szCs w:val="22"/>
        </w:rPr>
        <w:t xml:space="preserve"> mio/a figlio/a a partecipare alle </w:t>
      </w:r>
      <w:r w:rsidRPr="009771D6">
        <w:rPr>
          <w:sz w:val="22"/>
          <w:szCs w:val="22"/>
        </w:rPr>
        <w:t>uscite didattiche</w:t>
      </w:r>
      <w:r w:rsidRPr="009771D6">
        <w:rPr>
          <w:color w:val="000000"/>
          <w:sz w:val="22"/>
          <w:szCs w:val="22"/>
        </w:rPr>
        <w:t xml:space="preserve"> e alle lezioni fuori sede che saranno programmate dall’Istituto nell’anno scolastico;</w:t>
      </w:r>
    </w:p>
    <w:p w14:paraId="2DFCD24B" w14:textId="77777777" w:rsidR="00B0287D" w:rsidRPr="009771D6" w:rsidRDefault="00B0287D" w:rsidP="009771D6">
      <w:pPr>
        <w:jc w:val="both"/>
        <w:rPr>
          <w:color w:val="000000"/>
          <w:sz w:val="22"/>
          <w:szCs w:val="22"/>
        </w:rPr>
      </w:pPr>
    </w:p>
    <w:p w14:paraId="571C6116" w14:textId="77777777" w:rsidR="00677568" w:rsidRPr="00CA4BAE" w:rsidRDefault="00677568" w:rsidP="00677568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77568" w:rsidRPr="00CA4BAE" w14:paraId="42B6511B" w14:textId="77777777" w:rsidTr="005444C8">
        <w:tc>
          <w:tcPr>
            <w:tcW w:w="2263" w:type="dxa"/>
          </w:tcPr>
          <w:p w14:paraId="76C55AA9" w14:textId="77777777" w:rsidR="00677568" w:rsidRPr="00CA4BAE" w:rsidRDefault="00677568" w:rsidP="005444C8">
            <w:r w:rsidRPr="00CA4BAE">
              <w:t xml:space="preserve">Luogo e data  </w:t>
            </w:r>
          </w:p>
        </w:tc>
        <w:tc>
          <w:tcPr>
            <w:tcW w:w="7365" w:type="dxa"/>
          </w:tcPr>
          <w:p w14:paraId="0C340527" w14:textId="77777777" w:rsidR="00677568" w:rsidRPr="00CA4BAE" w:rsidRDefault="00677568" w:rsidP="005444C8">
            <w:r w:rsidRPr="00CA4BAE">
              <w:t>Firma dei Genitori (se studente minorenne) o dello Studente (se maggiorenne)</w:t>
            </w:r>
          </w:p>
        </w:tc>
      </w:tr>
    </w:tbl>
    <w:p w14:paraId="67524B87" w14:textId="77777777" w:rsidR="00BD70D0" w:rsidRDefault="00BD70D0" w:rsidP="004E0786">
      <w:pPr>
        <w:rPr>
          <w:rFonts w:ascii="Times New Roman" w:eastAsia="Times New Roman" w:hAnsi="Times New Roman"/>
          <w:sz w:val="24"/>
        </w:rPr>
      </w:pPr>
    </w:p>
    <w:p w14:paraId="5B286843" w14:textId="77777777" w:rsidR="00F7778D" w:rsidRPr="00CA4BAE" w:rsidRDefault="004E16C9" w:rsidP="00F7778D">
      <w:pPr>
        <w:pBdr>
          <w:bottom w:val="doub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pict w14:anchorId="0D043CC7">
          <v:rect id="_x0000_i1030" style="width:0;height:1.5pt" o:hralign="center" o:hrstd="t" o:hr="t" fillcolor="#a0a0a0" stroked="f"/>
        </w:pict>
      </w:r>
    </w:p>
    <w:p w14:paraId="3834B399" w14:textId="77777777" w:rsidR="00F7778D" w:rsidRPr="00F7778D" w:rsidRDefault="00F7778D" w:rsidP="00F7778D">
      <w:pPr>
        <w:jc w:val="both"/>
        <w:rPr>
          <w:color w:val="000000"/>
          <w:sz w:val="22"/>
          <w:szCs w:val="22"/>
        </w:rPr>
      </w:pPr>
      <w:r w:rsidRPr="00F7778D">
        <w:rPr>
          <w:b/>
          <w:color w:val="000000"/>
          <w:sz w:val="22"/>
          <w:szCs w:val="22"/>
        </w:rPr>
        <w:t>Autorizzo</w:t>
      </w:r>
      <w:r w:rsidRPr="00F7778D">
        <w:rPr>
          <w:color w:val="000000"/>
          <w:sz w:val="22"/>
          <w:szCs w:val="22"/>
        </w:rPr>
        <w:t xml:space="preserve"> mio/a figlio/</w:t>
      </w:r>
      <w:proofErr w:type="gramStart"/>
      <w:r w:rsidRPr="00F7778D">
        <w:rPr>
          <w:color w:val="000000"/>
          <w:sz w:val="22"/>
          <w:szCs w:val="22"/>
        </w:rPr>
        <w:t>a  a</w:t>
      </w:r>
      <w:proofErr w:type="gramEnd"/>
      <w:r w:rsidRPr="00F7778D">
        <w:rPr>
          <w:color w:val="000000"/>
          <w:sz w:val="22"/>
          <w:szCs w:val="22"/>
        </w:rPr>
        <w:t xml:space="preserve"> posticipare l’entrata o ad uscire prima del termine del regolare orario di lezione,  per scioperi del pers</w:t>
      </w:r>
      <w:r>
        <w:rPr>
          <w:color w:val="000000"/>
          <w:sz w:val="22"/>
          <w:szCs w:val="22"/>
        </w:rPr>
        <w:t>onale o dei mezzi di trasporto.</w:t>
      </w:r>
    </w:p>
    <w:p w14:paraId="58DAC594" w14:textId="77777777" w:rsidR="00F7778D" w:rsidRDefault="00F7778D" w:rsidP="00F7778D">
      <w:pPr>
        <w:jc w:val="both"/>
        <w:rPr>
          <w:color w:val="000000"/>
          <w:sz w:val="22"/>
          <w:szCs w:val="22"/>
        </w:rPr>
      </w:pPr>
      <w:r w:rsidRPr="00F7778D">
        <w:rPr>
          <w:color w:val="000000"/>
          <w:sz w:val="22"/>
          <w:szCs w:val="22"/>
        </w:rPr>
        <w:t>In caso di assemblee sindacali e/o assenze dei docenti, la scuola si impegna a darne comunicazione alle famiglie tramite gli studenti, almeno con un giorno di anticipo.</w:t>
      </w:r>
    </w:p>
    <w:p w14:paraId="5BDAA62A" w14:textId="77777777" w:rsidR="00B0287D" w:rsidRPr="00F7778D" w:rsidRDefault="00B0287D" w:rsidP="00F7778D">
      <w:pPr>
        <w:jc w:val="both"/>
        <w:rPr>
          <w:color w:val="000000"/>
          <w:sz w:val="22"/>
          <w:szCs w:val="22"/>
        </w:rPr>
      </w:pPr>
    </w:p>
    <w:p w14:paraId="6E258C92" w14:textId="77777777" w:rsidR="00F7778D" w:rsidRPr="00CA4BAE" w:rsidRDefault="00F7778D" w:rsidP="00F7778D">
      <w:pPr>
        <w:rPr>
          <w:sz w:val="22"/>
          <w:szCs w:val="22"/>
        </w:rPr>
      </w:pPr>
    </w:p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F7778D" w:rsidRPr="00CA4BAE" w14:paraId="29CF47C6" w14:textId="77777777" w:rsidTr="005444C8">
        <w:tc>
          <w:tcPr>
            <w:tcW w:w="2263" w:type="dxa"/>
          </w:tcPr>
          <w:p w14:paraId="318EABC9" w14:textId="77777777" w:rsidR="00F7778D" w:rsidRPr="00CA4BAE" w:rsidRDefault="00F7778D" w:rsidP="005444C8">
            <w:r w:rsidRPr="00CA4BAE">
              <w:t xml:space="preserve">Luogo e data  </w:t>
            </w:r>
          </w:p>
        </w:tc>
        <w:tc>
          <w:tcPr>
            <w:tcW w:w="7365" w:type="dxa"/>
          </w:tcPr>
          <w:p w14:paraId="4961037A" w14:textId="77777777" w:rsidR="00F7778D" w:rsidRPr="00CA4BAE" w:rsidRDefault="00F7778D" w:rsidP="005444C8">
            <w:r w:rsidRPr="00CA4BAE">
              <w:t>Firma dei Genitori (se studente minorenne) o dello Studente (se maggiorenne)</w:t>
            </w:r>
          </w:p>
        </w:tc>
      </w:tr>
    </w:tbl>
    <w:p w14:paraId="1001325A" w14:textId="77777777" w:rsidR="00F7778D" w:rsidRPr="004E0786" w:rsidRDefault="00F7778D" w:rsidP="004E0786">
      <w:pPr>
        <w:rPr>
          <w:rFonts w:ascii="Times New Roman" w:eastAsia="Times New Roman" w:hAnsi="Times New Roman"/>
          <w:sz w:val="24"/>
        </w:rPr>
      </w:pPr>
    </w:p>
    <w:sectPr w:rsidR="00F7778D" w:rsidRPr="004E0786" w:rsidSect="004012A9">
      <w:type w:val="continuous"/>
      <w:pgSz w:w="11900" w:h="16841"/>
      <w:pgMar w:top="379" w:right="985" w:bottom="0" w:left="851" w:header="0" w:footer="0" w:gutter="0"/>
      <w:cols w:space="0" w:equalWidth="0">
        <w:col w:w="10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B16F" w14:textId="77777777" w:rsidR="004E16C9" w:rsidRDefault="004E16C9" w:rsidP="00CB26E4">
      <w:r>
        <w:separator/>
      </w:r>
    </w:p>
  </w:endnote>
  <w:endnote w:type="continuationSeparator" w:id="0">
    <w:p w14:paraId="76087C3D" w14:textId="77777777" w:rsidR="004E16C9" w:rsidRDefault="004E16C9" w:rsidP="00C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6BAA" w14:textId="77777777" w:rsidR="004E16C9" w:rsidRDefault="004E16C9" w:rsidP="00CB26E4">
      <w:r>
        <w:separator/>
      </w:r>
    </w:p>
  </w:footnote>
  <w:footnote w:type="continuationSeparator" w:id="0">
    <w:p w14:paraId="19C31D0B" w14:textId="77777777" w:rsidR="004E16C9" w:rsidRDefault="004E16C9" w:rsidP="00CB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35D7" w14:textId="77777777" w:rsidR="004012A9" w:rsidRDefault="004012A9">
    <w:pPr>
      <w:pStyle w:val="Intestazione"/>
    </w:pPr>
  </w:p>
  <w:p w14:paraId="65245DA8" w14:textId="77777777" w:rsidR="004012A9" w:rsidRDefault="004012A9">
    <w:pPr>
      <w:pStyle w:val="Intestazione"/>
    </w:pPr>
  </w:p>
  <w:p w14:paraId="3F29ED18" w14:textId="77777777" w:rsidR="004012A9" w:rsidRDefault="004012A9">
    <w:pPr>
      <w:pStyle w:val="Intestazione"/>
    </w:pPr>
  </w:p>
  <w:p w14:paraId="46797D3F" w14:textId="77777777" w:rsidR="004012A9" w:rsidRDefault="004012A9">
    <w:pPr>
      <w:pStyle w:val="Intestazione"/>
    </w:pPr>
  </w:p>
  <w:p w14:paraId="3DC6B753" w14:textId="77777777" w:rsidR="004012A9" w:rsidRDefault="004012A9" w:rsidP="00C60E7A">
    <w:pPr>
      <w:pStyle w:val="Intestazione"/>
      <w:jc w:val="center"/>
    </w:pPr>
    <w:r w:rsidRPr="00717013">
      <w:rPr>
        <w:noProof/>
      </w:rPr>
      <w:drawing>
        <wp:inline distT="0" distB="0" distL="0" distR="0" wp14:anchorId="340163FF" wp14:editId="346607B4">
          <wp:extent cx="396000" cy="460800"/>
          <wp:effectExtent l="0" t="0" r="0" b="0"/>
          <wp:docPr id="44064800" name="name63785eb916a08ed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000" cy="4608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  <w:p w14:paraId="0B73B20A" w14:textId="77777777" w:rsidR="004012A9" w:rsidRDefault="004012A9" w:rsidP="00CB26E4">
    <w:pPr>
      <w:spacing w:line="0" w:lineRule="atLeast"/>
      <w:ind w:right="2140"/>
      <w:jc w:val="center"/>
      <w:rPr>
        <w:rFonts w:ascii="Cambria" w:eastAsia="Cambria" w:hAnsi="Cambria"/>
        <w:b/>
        <w:sz w:val="26"/>
      </w:rPr>
    </w:pPr>
    <w:r>
      <w:rPr>
        <w:rFonts w:ascii="Cambria" w:eastAsia="Cambria" w:hAnsi="Cambria"/>
        <w:b/>
        <w:sz w:val="26"/>
      </w:rPr>
      <w:t xml:space="preserve">                </w:t>
    </w:r>
  </w:p>
  <w:p w14:paraId="7081D6A9" w14:textId="77777777" w:rsidR="004012A9" w:rsidRDefault="004012A9" w:rsidP="00CB26E4">
    <w:pPr>
      <w:spacing w:line="0" w:lineRule="atLeast"/>
      <w:ind w:right="2140"/>
      <w:jc w:val="center"/>
      <w:rPr>
        <w:rFonts w:ascii="Cambria" w:eastAsia="Cambria" w:hAnsi="Cambria"/>
        <w:b/>
        <w:i/>
        <w:sz w:val="26"/>
      </w:rPr>
    </w:pPr>
    <w:r>
      <w:rPr>
        <w:rFonts w:ascii="Cambria" w:eastAsia="Cambria" w:hAnsi="Cambria"/>
        <w:b/>
        <w:sz w:val="26"/>
      </w:rPr>
      <w:t xml:space="preserve">ISTITUTO STATALE d’ISTRUZIONE </w:t>
    </w:r>
    <w:proofErr w:type="gramStart"/>
    <w:r>
      <w:rPr>
        <w:rFonts w:ascii="Cambria" w:eastAsia="Cambria" w:hAnsi="Cambria"/>
        <w:b/>
        <w:sz w:val="26"/>
      </w:rPr>
      <w:t>SUPERIORE</w:t>
    </w:r>
    <w:r>
      <w:rPr>
        <w:rFonts w:ascii="Cambria" w:eastAsia="Cambria" w:hAnsi="Cambria"/>
        <w:b/>
        <w:i/>
        <w:sz w:val="26"/>
      </w:rPr>
      <w:t>“</w:t>
    </w:r>
    <w:proofErr w:type="gramEnd"/>
    <w:r>
      <w:rPr>
        <w:rFonts w:ascii="Cambria" w:eastAsia="Cambria" w:hAnsi="Cambria"/>
        <w:b/>
        <w:i/>
        <w:sz w:val="26"/>
      </w:rPr>
      <w:t>PIETRO ALDI”</w:t>
    </w:r>
  </w:p>
  <w:p w14:paraId="401517F7" w14:textId="77777777" w:rsidR="004012A9" w:rsidRDefault="004012A9" w:rsidP="00CB26E4">
    <w:pPr>
      <w:spacing w:line="20" w:lineRule="exact"/>
      <w:rPr>
        <w:rFonts w:ascii="Times New Roman" w:eastAsia="Times New Roman" w:hAnsi="Times New Roman"/>
        <w:sz w:val="24"/>
      </w:rPr>
    </w:pPr>
    <w:r>
      <w:rPr>
        <w:rFonts w:ascii="Cambria" w:eastAsia="Cambria" w:hAnsi="Cambria"/>
        <w:b/>
        <w:i/>
        <w:noProof/>
        <w:sz w:val="26"/>
      </w:rPr>
      <w:drawing>
        <wp:anchor distT="0" distB="0" distL="114300" distR="114300" simplePos="0" relativeHeight="251658240" behindDoc="1" locked="0" layoutInCell="1" allowOverlap="1" wp14:anchorId="4942449B" wp14:editId="0E4EBB57">
          <wp:simplePos x="0" y="0"/>
          <wp:positionH relativeFrom="column">
            <wp:posOffset>5716270</wp:posOffset>
          </wp:positionH>
          <wp:positionV relativeFrom="paragraph">
            <wp:posOffset>-26035</wp:posOffset>
          </wp:positionV>
          <wp:extent cx="504190" cy="4953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4454144" w14:textId="77777777" w:rsidR="004012A9" w:rsidRDefault="004012A9" w:rsidP="00CB26E4">
    <w:pPr>
      <w:spacing w:line="0" w:lineRule="atLeast"/>
      <w:ind w:right="2140"/>
      <w:jc w:val="center"/>
      <w:rPr>
        <w:rFonts w:ascii="Cambria" w:eastAsia="Cambria" w:hAnsi="Cambria"/>
        <w:b/>
      </w:rPr>
    </w:pPr>
    <w:r>
      <w:rPr>
        <w:rFonts w:ascii="Cambria" w:eastAsia="Cambria" w:hAnsi="Cambria"/>
        <w:b/>
      </w:rPr>
      <w:t xml:space="preserve">                          Liceo Classico “Carducci-Ricasoli” – Liceo Scientifico “</w:t>
    </w:r>
    <w:proofErr w:type="spellStart"/>
    <w:proofErr w:type="gramStart"/>
    <w:r>
      <w:rPr>
        <w:rFonts w:ascii="Cambria" w:eastAsia="Cambria" w:hAnsi="Cambria"/>
        <w:b/>
      </w:rPr>
      <w:t>G.Marconi</w:t>
    </w:r>
    <w:proofErr w:type="spellEnd"/>
    <w:proofErr w:type="gramEnd"/>
    <w:r>
      <w:rPr>
        <w:rFonts w:ascii="Cambria" w:eastAsia="Cambria" w:hAnsi="Cambria"/>
        <w:b/>
      </w:rPr>
      <w:t>”</w:t>
    </w:r>
  </w:p>
  <w:p w14:paraId="6FE57BB5" w14:textId="77777777" w:rsidR="004012A9" w:rsidRDefault="004012A9" w:rsidP="00CB26E4">
    <w:pPr>
      <w:spacing w:line="238" w:lineRule="auto"/>
      <w:ind w:right="2140"/>
      <w:jc w:val="center"/>
      <w:rPr>
        <w:rFonts w:ascii="Cambria" w:eastAsia="Cambria" w:hAnsi="Cambria"/>
      </w:rPr>
    </w:pPr>
    <w:r>
      <w:rPr>
        <w:rFonts w:ascii="Cambria" w:eastAsia="Cambria" w:hAnsi="Cambria"/>
      </w:rPr>
      <w:t xml:space="preserve">                       P.zza E. Benci n. 1 - 58100 GROSSETO - Cod. </w:t>
    </w:r>
    <w:proofErr w:type="spellStart"/>
    <w:r>
      <w:rPr>
        <w:rFonts w:ascii="Cambria" w:eastAsia="Cambria" w:hAnsi="Cambria"/>
      </w:rPr>
      <w:t>Mecc</w:t>
    </w:r>
    <w:proofErr w:type="spellEnd"/>
    <w:r>
      <w:rPr>
        <w:rFonts w:ascii="Cambria" w:eastAsia="Cambria" w:hAnsi="Cambria"/>
      </w:rPr>
      <w:t>.: GRIS00400R</w:t>
    </w:r>
  </w:p>
  <w:p w14:paraId="51C7BCD3" w14:textId="77777777" w:rsidR="004012A9" w:rsidRDefault="004012A9" w:rsidP="00CB26E4">
    <w:pPr>
      <w:spacing w:line="237" w:lineRule="auto"/>
      <w:ind w:left="460"/>
      <w:rPr>
        <w:rFonts w:ascii="Cambria" w:eastAsia="Cambria" w:hAnsi="Cambria"/>
      </w:rPr>
    </w:pPr>
    <w:r>
      <w:rPr>
        <w:rFonts w:ascii="Cambria" w:eastAsia="Cambria" w:hAnsi="Cambria"/>
      </w:rPr>
      <w:t xml:space="preserve">                           Tel. 0564/48.44.01 </w:t>
    </w:r>
    <w:proofErr w:type="gramStart"/>
    <w:r>
      <w:rPr>
        <w:rFonts w:ascii="Cambria" w:eastAsia="Cambria" w:hAnsi="Cambria"/>
      </w:rPr>
      <w:t xml:space="preserve">–  </w:t>
    </w:r>
    <w:proofErr w:type="spellStart"/>
    <w:r>
      <w:rPr>
        <w:rFonts w:ascii="Cambria" w:eastAsia="Cambria" w:hAnsi="Cambria"/>
      </w:rPr>
      <w:t>Cod.Fisc</w:t>
    </w:r>
    <w:proofErr w:type="spellEnd"/>
    <w:proofErr w:type="gramEnd"/>
    <w:r>
      <w:rPr>
        <w:rFonts w:ascii="Cambria" w:eastAsia="Cambria" w:hAnsi="Cambria"/>
      </w:rPr>
      <w:t>: 92008840537 – Codice Univoco: UFIPON</w:t>
    </w:r>
  </w:p>
  <w:p w14:paraId="76A3BE0B" w14:textId="77777777" w:rsidR="004012A9" w:rsidRPr="000163E6" w:rsidRDefault="004012A9" w:rsidP="000163E6">
    <w:pPr>
      <w:spacing w:line="238" w:lineRule="auto"/>
      <w:ind w:right="1640"/>
      <w:jc w:val="center"/>
      <w:rPr>
        <w:rFonts w:ascii="Cambria" w:eastAsia="Cambria" w:hAnsi="Cambria"/>
        <w:sz w:val="18"/>
      </w:rPr>
    </w:pPr>
    <w:r>
      <w:rPr>
        <w:rFonts w:ascii="Cambria" w:eastAsia="Cambria" w:hAnsi="Cambria"/>
        <w:sz w:val="18"/>
      </w:rPr>
      <w:t xml:space="preserve">               PEO: </w:t>
    </w:r>
    <w:r>
      <w:rPr>
        <w:rFonts w:ascii="Cambria" w:eastAsia="Cambria" w:hAnsi="Cambria"/>
        <w:color w:val="0000FF"/>
        <w:sz w:val="18"/>
        <w:u w:val="single"/>
      </w:rPr>
      <w:t>gris00400r@istruzione.it</w:t>
    </w:r>
    <w:r>
      <w:rPr>
        <w:rFonts w:ascii="Cambria" w:eastAsia="Cambria" w:hAnsi="Cambria"/>
        <w:sz w:val="18"/>
      </w:rPr>
      <w:t xml:space="preserve"> – PEC: </w:t>
    </w:r>
    <w:r>
      <w:rPr>
        <w:rFonts w:ascii="Cambria" w:eastAsia="Cambria" w:hAnsi="Cambria"/>
        <w:color w:val="0000FF"/>
        <w:sz w:val="18"/>
        <w:u w:val="single"/>
      </w:rPr>
      <w:t>gris00400r@pec.istruzione.it</w:t>
    </w:r>
    <w:r>
      <w:rPr>
        <w:rFonts w:ascii="Cambria" w:eastAsia="Cambria" w:hAnsi="Cambria"/>
        <w:sz w:val="18"/>
      </w:rPr>
      <w:t xml:space="preserve"> –</w:t>
    </w:r>
    <w:r w:rsidRPr="005833DE">
      <w:rPr>
        <w:rFonts w:ascii="Cambria" w:eastAsia="Cambria" w:hAnsi="Cambria"/>
        <w:sz w:val="18"/>
      </w:rPr>
      <w:t xml:space="preserve"> </w:t>
    </w:r>
    <w:proofErr w:type="spellStart"/>
    <w:r w:rsidRPr="00CB26E4">
      <w:rPr>
        <w:rFonts w:ascii="Cambria" w:eastAsia="Cambria" w:hAnsi="Cambria"/>
        <w:sz w:val="18"/>
        <w:lang w:val="en-US"/>
      </w:rPr>
      <w:t>Sito</w:t>
    </w:r>
    <w:proofErr w:type="spellEnd"/>
    <w:r w:rsidRPr="00CB26E4">
      <w:rPr>
        <w:rFonts w:ascii="Cambria" w:eastAsia="Cambria" w:hAnsi="Cambria"/>
        <w:sz w:val="18"/>
        <w:lang w:val="en-US"/>
      </w:rPr>
      <w:t xml:space="preserve"> Web: www.pololicealeale.</w:t>
    </w:r>
    <w:r>
      <w:rPr>
        <w:rFonts w:ascii="Cambria" w:eastAsia="Cambria" w:hAnsi="Cambria"/>
        <w:sz w:val="18"/>
        <w:lang w:val="en-US"/>
      </w:rPr>
      <w:t>edu.</w:t>
    </w:r>
    <w:r w:rsidRPr="00CB26E4">
      <w:rPr>
        <w:rFonts w:ascii="Cambria" w:eastAsia="Cambria" w:hAnsi="Cambria"/>
        <w:sz w:val="18"/>
        <w:lang w:val="en-US"/>
      </w:rPr>
      <w:t>it</w:t>
    </w:r>
  </w:p>
  <w:p w14:paraId="02BEB292" w14:textId="77777777" w:rsidR="004012A9" w:rsidRPr="00CB26E4" w:rsidRDefault="004012A9">
    <w:pPr>
      <w:pStyle w:val="Intestazione"/>
      <w:rPr>
        <w:lang w:val="en-US"/>
      </w:rPr>
    </w:pPr>
  </w:p>
  <w:p w14:paraId="68D54734" w14:textId="77777777" w:rsidR="004012A9" w:rsidRPr="00CB26E4" w:rsidRDefault="004012A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E8C80528">
      <w:start w:val="1"/>
      <w:numFmt w:val="decimal"/>
      <w:lvlText w:val="%1)"/>
      <w:lvlJc w:val="left"/>
    </w:lvl>
    <w:lvl w:ilvl="1" w:tplc="48B0EEFC">
      <w:start w:val="1"/>
      <w:numFmt w:val="bullet"/>
      <w:lvlText w:val=""/>
      <w:lvlJc w:val="left"/>
    </w:lvl>
    <w:lvl w:ilvl="2" w:tplc="BFBC0BA0">
      <w:start w:val="1"/>
      <w:numFmt w:val="bullet"/>
      <w:lvlText w:val=""/>
      <w:lvlJc w:val="left"/>
    </w:lvl>
    <w:lvl w:ilvl="3" w:tplc="7A743304">
      <w:start w:val="1"/>
      <w:numFmt w:val="bullet"/>
      <w:lvlText w:val=""/>
      <w:lvlJc w:val="left"/>
    </w:lvl>
    <w:lvl w:ilvl="4" w:tplc="A2A4F0C2">
      <w:start w:val="1"/>
      <w:numFmt w:val="bullet"/>
      <w:lvlText w:val=""/>
      <w:lvlJc w:val="left"/>
    </w:lvl>
    <w:lvl w:ilvl="5" w:tplc="018EF66E">
      <w:start w:val="1"/>
      <w:numFmt w:val="bullet"/>
      <w:lvlText w:val=""/>
      <w:lvlJc w:val="left"/>
    </w:lvl>
    <w:lvl w:ilvl="6" w:tplc="6F125F68">
      <w:start w:val="1"/>
      <w:numFmt w:val="bullet"/>
      <w:lvlText w:val=""/>
      <w:lvlJc w:val="left"/>
    </w:lvl>
    <w:lvl w:ilvl="7" w:tplc="80B0805A">
      <w:start w:val="1"/>
      <w:numFmt w:val="bullet"/>
      <w:lvlText w:val=""/>
      <w:lvlJc w:val="left"/>
    </w:lvl>
    <w:lvl w:ilvl="8" w:tplc="893058A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3E1E7A5C">
      <w:start w:val="1"/>
      <w:numFmt w:val="bullet"/>
      <w:lvlText w:val="-"/>
      <w:lvlJc w:val="left"/>
    </w:lvl>
    <w:lvl w:ilvl="1" w:tplc="829ADF16">
      <w:start w:val="1"/>
      <w:numFmt w:val="bullet"/>
      <w:lvlText w:val=""/>
      <w:lvlJc w:val="left"/>
    </w:lvl>
    <w:lvl w:ilvl="2" w:tplc="D0D4E23C">
      <w:start w:val="1"/>
      <w:numFmt w:val="bullet"/>
      <w:lvlText w:val=""/>
      <w:lvlJc w:val="left"/>
    </w:lvl>
    <w:lvl w:ilvl="3" w:tplc="D292B208">
      <w:start w:val="1"/>
      <w:numFmt w:val="bullet"/>
      <w:lvlText w:val=""/>
      <w:lvlJc w:val="left"/>
    </w:lvl>
    <w:lvl w:ilvl="4" w:tplc="8B282338">
      <w:start w:val="1"/>
      <w:numFmt w:val="bullet"/>
      <w:lvlText w:val=""/>
      <w:lvlJc w:val="left"/>
    </w:lvl>
    <w:lvl w:ilvl="5" w:tplc="5C9EAD1E">
      <w:start w:val="1"/>
      <w:numFmt w:val="bullet"/>
      <w:lvlText w:val=""/>
      <w:lvlJc w:val="left"/>
    </w:lvl>
    <w:lvl w:ilvl="6" w:tplc="EAB6C534">
      <w:start w:val="1"/>
      <w:numFmt w:val="bullet"/>
      <w:lvlText w:val=""/>
      <w:lvlJc w:val="left"/>
    </w:lvl>
    <w:lvl w:ilvl="7" w:tplc="F23A5BA0">
      <w:start w:val="1"/>
      <w:numFmt w:val="bullet"/>
      <w:lvlText w:val=""/>
      <w:lvlJc w:val="left"/>
    </w:lvl>
    <w:lvl w:ilvl="8" w:tplc="872E61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5510BCE2">
      <w:start w:val="1"/>
      <w:numFmt w:val="bullet"/>
      <w:lvlText w:val="-"/>
      <w:lvlJc w:val="left"/>
    </w:lvl>
    <w:lvl w:ilvl="1" w:tplc="B4689AD2">
      <w:start w:val="1"/>
      <w:numFmt w:val="bullet"/>
      <w:lvlText w:val=""/>
      <w:lvlJc w:val="left"/>
    </w:lvl>
    <w:lvl w:ilvl="2" w:tplc="D488DFDA">
      <w:start w:val="1"/>
      <w:numFmt w:val="bullet"/>
      <w:lvlText w:val=""/>
      <w:lvlJc w:val="left"/>
    </w:lvl>
    <w:lvl w:ilvl="3" w:tplc="6D0CF406">
      <w:start w:val="1"/>
      <w:numFmt w:val="bullet"/>
      <w:lvlText w:val=""/>
      <w:lvlJc w:val="left"/>
    </w:lvl>
    <w:lvl w:ilvl="4" w:tplc="371A2E1A">
      <w:start w:val="1"/>
      <w:numFmt w:val="bullet"/>
      <w:lvlText w:val=""/>
      <w:lvlJc w:val="left"/>
    </w:lvl>
    <w:lvl w:ilvl="5" w:tplc="E8300DB8">
      <w:start w:val="1"/>
      <w:numFmt w:val="bullet"/>
      <w:lvlText w:val=""/>
      <w:lvlJc w:val="left"/>
    </w:lvl>
    <w:lvl w:ilvl="6" w:tplc="901E5ED0">
      <w:start w:val="1"/>
      <w:numFmt w:val="bullet"/>
      <w:lvlText w:val=""/>
      <w:lvlJc w:val="left"/>
    </w:lvl>
    <w:lvl w:ilvl="7" w:tplc="CBB434B2">
      <w:start w:val="1"/>
      <w:numFmt w:val="bullet"/>
      <w:lvlText w:val=""/>
      <w:lvlJc w:val="left"/>
    </w:lvl>
    <w:lvl w:ilvl="8" w:tplc="E0DE693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CA46B90">
      <w:start w:val="1"/>
      <w:numFmt w:val="bullet"/>
      <w:lvlText w:val="-"/>
      <w:lvlJc w:val="left"/>
    </w:lvl>
    <w:lvl w:ilvl="1" w:tplc="F4E48C16">
      <w:start w:val="1"/>
      <w:numFmt w:val="bullet"/>
      <w:lvlText w:val=""/>
      <w:lvlJc w:val="left"/>
    </w:lvl>
    <w:lvl w:ilvl="2" w:tplc="963878DC">
      <w:start w:val="1"/>
      <w:numFmt w:val="bullet"/>
      <w:lvlText w:val=""/>
      <w:lvlJc w:val="left"/>
    </w:lvl>
    <w:lvl w:ilvl="3" w:tplc="30EE8FD4">
      <w:start w:val="1"/>
      <w:numFmt w:val="bullet"/>
      <w:lvlText w:val=""/>
      <w:lvlJc w:val="left"/>
    </w:lvl>
    <w:lvl w:ilvl="4" w:tplc="34AC1D3C">
      <w:start w:val="1"/>
      <w:numFmt w:val="bullet"/>
      <w:lvlText w:val=""/>
      <w:lvlJc w:val="left"/>
    </w:lvl>
    <w:lvl w:ilvl="5" w:tplc="F91ADBDE">
      <w:start w:val="1"/>
      <w:numFmt w:val="bullet"/>
      <w:lvlText w:val=""/>
      <w:lvlJc w:val="left"/>
    </w:lvl>
    <w:lvl w:ilvl="6" w:tplc="61DC9F90">
      <w:start w:val="1"/>
      <w:numFmt w:val="bullet"/>
      <w:lvlText w:val=""/>
      <w:lvlJc w:val="left"/>
    </w:lvl>
    <w:lvl w:ilvl="7" w:tplc="E618C080">
      <w:start w:val="1"/>
      <w:numFmt w:val="bullet"/>
      <w:lvlText w:val=""/>
      <w:lvlJc w:val="left"/>
    </w:lvl>
    <w:lvl w:ilvl="8" w:tplc="8264CE8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94F03ED2">
      <w:start w:val="1"/>
      <w:numFmt w:val="bullet"/>
      <w:lvlText w:val="-"/>
      <w:lvlJc w:val="left"/>
    </w:lvl>
    <w:lvl w:ilvl="1" w:tplc="7EFCE87A">
      <w:start w:val="1"/>
      <w:numFmt w:val="bullet"/>
      <w:lvlText w:val=""/>
      <w:lvlJc w:val="left"/>
    </w:lvl>
    <w:lvl w:ilvl="2" w:tplc="31247E16">
      <w:start w:val="1"/>
      <w:numFmt w:val="bullet"/>
      <w:lvlText w:val=""/>
      <w:lvlJc w:val="left"/>
    </w:lvl>
    <w:lvl w:ilvl="3" w:tplc="A9D86A92">
      <w:start w:val="1"/>
      <w:numFmt w:val="bullet"/>
      <w:lvlText w:val=""/>
      <w:lvlJc w:val="left"/>
    </w:lvl>
    <w:lvl w:ilvl="4" w:tplc="D5EE8A5E">
      <w:start w:val="1"/>
      <w:numFmt w:val="bullet"/>
      <w:lvlText w:val=""/>
      <w:lvlJc w:val="left"/>
    </w:lvl>
    <w:lvl w:ilvl="5" w:tplc="C4F8FCAC">
      <w:start w:val="1"/>
      <w:numFmt w:val="bullet"/>
      <w:lvlText w:val=""/>
      <w:lvlJc w:val="left"/>
    </w:lvl>
    <w:lvl w:ilvl="6" w:tplc="F8EE7CE8">
      <w:start w:val="1"/>
      <w:numFmt w:val="bullet"/>
      <w:lvlText w:val=""/>
      <w:lvlJc w:val="left"/>
    </w:lvl>
    <w:lvl w:ilvl="7" w:tplc="6BE6D6FA">
      <w:start w:val="1"/>
      <w:numFmt w:val="bullet"/>
      <w:lvlText w:val=""/>
      <w:lvlJc w:val="left"/>
    </w:lvl>
    <w:lvl w:ilvl="8" w:tplc="ACBAD3F4">
      <w:start w:val="1"/>
      <w:numFmt w:val="bullet"/>
      <w:lvlText w:val=""/>
      <w:lvlJc w:val="left"/>
    </w:lvl>
  </w:abstractNum>
  <w:abstractNum w:abstractNumId="5" w15:restartNumberingAfterBreak="0">
    <w:nsid w:val="1F1F2DCD"/>
    <w:multiLevelType w:val="multilevel"/>
    <w:tmpl w:val="BCBE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266CE"/>
    <w:multiLevelType w:val="hybridMultilevel"/>
    <w:tmpl w:val="51E29FD0"/>
    <w:lvl w:ilvl="0" w:tplc="CC927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6D"/>
    <w:rsid w:val="00012287"/>
    <w:rsid w:val="000163E6"/>
    <w:rsid w:val="0001673B"/>
    <w:rsid w:val="00023AB8"/>
    <w:rsid w:val="00037B4B"/>
    <w:rsid w:val="00041636"/>
    <w:rsid w:val="000B1898"/>
    <w:rsid w:val="000B2833"/>
    <w:rsid w:val="000C14DA"/>
    <w:rsid w:val="001517B9"/>
    <w:rsid w:val="00184DBD"/>
    <w:rsid w:val="001D21C3"/>
    <w:rsid w:val="00201208"/>
    <w:rsid w:val="00227EF3"/>
    <w:rsid w:val="00232FCE"/>
    <w:rsid w:val="00246C51"/>
    <w:rsid w:val="00247C3E"/>
    <w:rsid w:val="00253055"/>
    <w:rsid w:val="0028268B"/>
    <w:rsid w:val="002B679A"/>
    <w:rsid w:val="0030246E"/>
    <w:rsid w:val="00314307"/>
    <w:rsid w:val="00341439"/>
    <w:rsid w:val="0034294E"/>
    <w:rsid w:val="0036744F"/>
    <w:rsid w:val="00382649"/>
    <w:rsid w:val="003937BB"/>
    <w:rsid w:val="00393C69"/>
    <w:rsid w:val="00396EA1"/>
    <w:rsid w:val="003A3AF8"/>
    <w:rsid w:val="003A6B18"/>
    <w:rsid w:val="003F717B"/>
    <w:rsid w:val="004012A9"/>
    <w:rsid w:val="00401A80"/>
    <w:rsid w:val="00430899"/>
    <w:rsid w:val="004362C0"/>
    <w:rsid w:val="004704FA"/>
    <w:rsid w:val="004B03E9"/>
    <w:rsid w:val="004E0786"/>
    <w:rsid w:val="004E16C9"/>
    <w:rsid w:val="004E6241"/>
    <w:rsid w:val="00522613"/>
    <w:rsid w:val="0054487C"/>
    <w:rsid w:val="005466D8"/>
    <w:rsid w:val="00575CAC"/>
    <w:rsid w:val="005833DE"/>
    <w:rsid w:val="005B660F"/>
    <w:rsid w:val="005F3D8C"/>
    <w:rsid w:val="005F730C"/>
    <w:rsid w:val="005F78ED"/>
    <w:rsid w:val="006110D9"/>
    <w:rsid w:val="00613522"/>
    <w:rsid w:val="006170FF"/>
    <w:rsid w:val="0064134A"/>
    <w:rsid w:val="00654C68"/>
    <w:rsid w:val="00656D2A"/>
    <w:rsid w:val="00677568"/>
    <w:rsid w:val="00694A47"/>
    <w:rsid w:val="006A3FB8"/>
    <w:rsid w:val="006C1339"/>
    <w:rsid w:val="006D08A1"/>
    <w:rsid w:val="006D59EC"/>
    <w:rsid w:val="006E3169"/>
    <w:rsid w:val="007031DC"/>
    <w:rsid w:val="00717013"/>
    <w:rsid w:val="007255AC"/>
    <w:rsid w:val="0074782E"/>
    <w:rsid w:val="007553BD"/>
    <w:rsid w:val="00757173"/>
    <w:rsid w:val="00760EA0"/>
    <w:rsid w:val="007758C3"/>
    <w:rsid w:val="007A469C"/>
    <w:rsid w:val="007A762A"/>
    <w:rsid w:val="007C6093"/>
    <w:rsid w:val="007D7A6A"/>
    <w:rsid w:val="007E0727"/>
    <w:rsid w:val="007F3C3E"/>
    <w:rsid w:val="007F674C"/>
    <w:rsid w:val="00843F7A"/>
    <w:rsid w:val="0089731C"/>
    <w:rsid w:val="008B06E3"/>
    <w:rsid w:val="008E14C3"/>
    <w:rsid w:val="008E72F0"/>
    <w:rsid w:val="008F0B01"/>
    <w:rsid w:val="00913564"/>
    <w:rsid w:val="00935770"/>
    <w:rsid w:val="00956CB9"/>
    <w:rsid w:val="0097222B"/>
    <w:rsid w:val="00974327"/>
    <w:rsid w:val="009771D6"/>
    <w:rsid w:val="00991405"/>
    <w:rsid w:val="009A0666"/>
    <w:rsid w:val="009B360D"/>
    <w:rsid w:val="009C7DCF"/>
    <w:rsid w:val="009D29AA"/>
    <w:rsid w:val="009D2B74"/>
    <w:rsid w:val="009E2C6D"/>
    <w:rsid w:val="009E4033"/>
    <w:rsid w:val="00A42107"/>
    <w:rsid w:val="00A44DF8"/>
    <w:rsid w:val="00A663B9"/>
    <w:rsid w:val="00A761C3"/>
    <w:rsid w:val="00AA5A78"/>
    <w:rsid w:val="00AC399B"/>
    <w:rsid w:val="00AD1E54"/>
    <w:rsid w:val="00AE0C1B"/>
    <w:rsid w:val="00AE21DB"/>
    <w:rsid w:val="00AF128D"/>
    <w:rsid w:val="00B0287D"/>
    <w:rsid w:val="00B06B4A"/>
    <w:rsid w:val="00B50F3C"/>
    <w:rsid w:val="00B637D8"/>
    <w:rsid w:val="00B724F9"/>
    <w:rsid w:val="00BD70D0"/>
    <w:rsid w:val="00BE6D6C"/>
    <w:rsid w:val="00C03AC1"/>
    <w:rsid w:val="00C060BF"/>
    <w:rsid w:val="00C13E2D"/>
    <w:rsid w:val="00C24015"/>
    <w:rsid w:val="00C537F7"/>
    <w:rsid w:val="00C60E7A"/>
    <w:rsid w:val="00CA4807"/>
    <w:rsid w:val="00CA4BAE"/>
    <w:rsid w:val="00CA5A54"/>
    <w:rsid w:val="00CB26E4"/>
    <w:rsid w:val="00CD24E4"/>
    <w:rsid w:val="00CD7642"/>
    <w:rsid w:val="00CF0D5F"/>
    <w:rsid w:val="00D075CB"/>
    <w:rsid w:val="00D50B79"/>
    <w:rsid w:val="00D62DB3"/>
    <w:rsid w:val="00D7398B"/>
    <w:rsid w:val="00D8097F"/>
    <w:rsid w:val="00DA6440"/>
    <w:rsid w:val="00DB18A6"/>
    <w:rsid w:val="00DC3698"/>
    <w:rsid w:val="00DD0B63"/>
    <w:rsid w:val="00DD7214"/>
    <w:rsid w:val="00DF054E"/>
    <w:rsid w:val="00E36B50"/>
    <w:rsid w:val="00E54E6E"/>
    <w:rsid w:val="00E5705C"/>
    <w:rsid w:val="00E66254"/>
    <w:rsid w:val="00F0163D"/>
    <w:rsid w:val="00F1337E"/>
    <w:rsid w:val="00F216B2"/>
    <w:rsid w:val="00F257E9"/>
    <w:rsid w:val="00F312A0"/>
    <w:rsid w:val="00F42568"/>
    <w:rsid w:val="00F67C23"/>
    <w:rsid w:val="00F7778D"/>
    <w:rsid w:val="00F8180F"/>
    <w:rsid w:val="00FB627A"/>
    <w:rsid w:val="00FD69B7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50569"/>
  <w15:docId w15:val="{80152828-C081-40A7-8BF9-0571D1F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E4"/>
  </w:style>
  <w:style w:type="paragraph" w:styleId="Pidipagina">
    <w:name w:val="footer"/>
    <w:basedOn w:val="Normale"/>
    <w:link w:val="PidipaginaCarattere"/>
    <w:uiPriority w:val="99"/>
    <w:unhideWhenUsed/>
    <w:rsid w:val="00CB26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6E4"/>
  </w:style>
  <w:style w:type="table" w:styleId="Grigliatabella">
    <w:name w:val="Table Grid"/>
    <w:basedOn w:val="Tabellanormale"/>
    <w:uiPriority w:val="39"/>
    <w:rsid w:val="009A06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1701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013"/>
    <w:rPr>
      <w:rFonts w:ascii="Tahoma" w:hAnsi="Tahoma" w:cs="Tahoma"/>
      <w:sz w:val="16"/>
      <w:szCs w:val="16"/>
    </w:rPr>
  </w:style>
  <w:style w:type="character" w:customStyle="1" w:styleId="lrzxr">
    <w:name w:val="lrzxr"/>
    <w:basedOn w:val="Carpredefinitoparagrafo"/>
    <w:rsid w:val="004E0786"/>
  </w:style>
  <w:style w:type="paragraph" w:styleId="NormaleWeb">
    <w:name w:val="Normal (Web)"/>
    <w:basedOn w:val="Normale"/>
    <w:uiPriority w:val="99"/>
    <w:semiHidden/>
    <w:unhideWhenUsed/>
    <w:rsid w:val="0043089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4B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5A46-A98F-453F-B75D-CA45E299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Maria Furnari</cp:lastModifiedBy>
  <cp:revision>2</cp:revision>
  <cp:lastPrinted>2020-06-15T11:34:00Z</cp:lastPrinted>
  <dcterms:created xsi:type="dcterms:W3CDTF">2021-06-25T08:36:00Z</dcterms:created>
  <dcterms:modified xsi:type="dcterms:W3CDTF">2021-06-25T08:36:00Z</dcterms:modified>
</cp:coreProperties>
</file>